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AB" w:rsidRDefault="00FC31B9">
      <w:pPr>
        <w:spacing w:before="76"/>
        <w:ind w:left="3206" w:right="3331"/>
        <w:jc w:val="center"/>
        <w:rPr>
          <w:sz w:val="24"/>
          <w:szCs w:val="24"/>
        </w:rPr>
      </w:pPr>
      <w:r>
        <w:pict>
          <v:group id="_x0000_s1067" style="position:absolute;left:0;text-align:left;margin-left:79.15pt;margin-top:603.65pt;width:469.6pt;height:95.5pt;z-index:-251658752;mso-position-horizontal-relative:page;mso-position-vertical-relative:page" coordorigin="1583,12073" coordsize="9392,1910">
            <v:shape id="_x0000_s1071" style="position:absolute;left:1594;top:12084;width:9371;height:0" coordorigin="1594,12084" coordsize="9371,0" path="m1594,12084r9371,e" filled="f" strokeweight=".58pt">
              <v:path arrowok="t"/>
            </v:shape>
            <v:shape id="_x0000_s1070" style="position:absolute;left:1594;top:13972;width:9371;height:0" coordorigin="1594,13972" coordsize="9371,0" path="m1594,13972r9371,e" filled="f" strokeweight=".20464mm">
              <v:path arrowok="t"/>
            </v:shape>
            <v:shape id="_x0000_s1069" style="position:absolute;left:1589;top:12079;width:0;height:1898" coordorigin="1589,12079" coordsize="0,1898" path="m1589,12079r,1898e" filled="f" strokeweight=".58pt">
              <v:path arrowok="t"/>
            </v:shape>
            <v:shape id="_x0000_s1068" style="position:absolute;left:10970;top:12079;width:0;height:1898" coordorigin="10970,12079" coordsize="0,1898" path="m10970,12079r,1898e" filled="f" strokeweight=".20464mm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LEA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EM</w:t>
      </w:r>
      <w:r>
        <w:rPr>
          <w:b/>
          <w:sz w:val="24"/>
          <w:szCs w:val="24"/>
        </w:rPr>
        <w:t>ENT</w:t>
      </w:r>
    </w:p>
    <w:p w:rsidR="008B7FAB" w:rsidRDefault="008B7FAB">
      <w:pPr>
        <w:spacing w:before="16" w:line="260" w:lineRule="exact"/>
        <w:rPr>
          <w:sz w:val="26"/>
          <w:szCs w:val="26"/>
        </w:rPr>
      </w:pPr>
    </w:p>
    <w:p w:rsidR="008B7FAB" w:rsidRDefault="00FC31B9">
      <w:pPr>
        <w:ind w:left="102" w:right="3627"/>
        <w:rPr>
          <w:sz w:val="24"/>
          <w:szCs w:val="24"/>
        </w:rPr>
      </w:pPr>
      <w:r>
        <w:pict>
          <v:group id="_x0000_s1062" style="position:absolute;left:0;text-align:left;margin-left:85.05pt;margin-top:27.25pt;width:467.1pt;height:57.45pt;z-index:-251662848;mso-position-horizontal-relative:page" coordorigin="1701,545" coordsize="9342,1149">
            <v:shape id="_x0000_s1066" style="position:absolute;left:1716;top:560;width:9311;height:0" coordorigin="1716,560" coordsize="9311,0" path="m1716,560r9311,e" filled="f" strokeweight=".82pt">
              <v:path arrowok="t"/>
            </v:shape>
            <v:shape id="_x0000_s1065" style="position:absolute;left:1709;top:553;width:0;height:1133" coordorigin="1709,553" coordsize="0,1133" path="m1709,553r,1133e" filled="f" strokeweight=".82pt">
              <v:path arrowok="t"/>
            </v:shape>
            <v:shape id="_x0000_s1064" style="position:absolute;left:1716;top:1678;width:9311;height:0" coordorigin="1716,1678" coordsize="9311,0" path="m1716,1678r9311,e" filled="f" strokeweight=".82pt">
              <v:path arrowok="t"/>
            </v:shape>
            <v:shape id="_x0000_s1063" style="position:absolute;left:11035;top:553;width:0;height:1133" coordorigin="11035,553" coordsize="0,1133" path="m11035,553r,1133e" filled="f" strokeweight=".82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 y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ar               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ield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y: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:                                         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o:</w:t>
      </w:r>
    </w:p>
    <w:p w:rsidR="008B7FAB" w:rsidRDefault="00FC31B9">
      <w:pPr>
        <w:spacing w:before="14"/>
        <w:ind w:left="217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student:</w:t>
      </w:r>
    </w:p>
    <w:p w:rsidR="008B7FAB" w:rsidRDefault="008B7FAB">
      <w:pPr>
        <w:spacing w:before="16" w:line="260" w:lineRule="exact"/>
        <w:rPr>
          <w:sz w:val="26"/>
          <w:szCs w:val="26"/>
        </w:rPr>
      </w:pPr>
    </w:p>
    <w:p w:rsidR="008B7FAB" w:rsidRDefault="00FC31B9">
      <w:pPr>
        <w:ind w:left="2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Iv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Java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</w:p>
    <w:p w:rsidR="008B7FAB" w:rsidRDefault="00FC31B9">
      <w:pPr>
        <w:spacing w:line="260" w:lineRule="exact"/>
        <w:ind w:left="217"/>
        <w:rPr>
          <w:sz w:val="24"/>
          <w:szCs w:val="24"/>
        </w:rPr>
      </w:pPr>
      <w:r>
        <w:rPr>
          <w:position w:val="-1"/>
          <w:sz w:val="24"/>
          <w:szCs w:val="24"/>
        </w:rPr>
        <w:t>Count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ia</w:t>
      </w:r>
    </w:p>
    <w:p w:rsidR="008B7FAB" w:rsidRDefault="008B7FAB">
      <w:pPr>
        <w:spacing w:before="6" w:line="260" w:lineRule="exact"/>
        <w:rPr>
          <w:sz w:val="26"/>
          <w:szCs w:val="26"/>
        </w:rPr>
      </w:pPr>
    </w:p>
    <w:p w:rsidR="008B7FAB" w:rsidRDefault="00FC31B9">
      <w:pPr>
        <w:spacing w:before="29"/>
        <w:ind w:left="102"/>
        <w:rPr>
          <w:sz w:val="24"/>
          <w:szCs w:val="24"/>
        </w:rPr>
      </w:pPr>
      <w:r>
        <w:pict>
          <v:group id="_x0000_s1057" style="position:absolute;left:0;text-align:left;margin-left:85.05pt;margin-top:14.9pt;width:467.1pt;height:30pt;z-index:-251661824;mso-position-horizontal-relative:page" coordorigin="1701,298" coordsize="9342,600">
            <v:shape id="_x0000_s1061" style="position:absolute;left:1716;top:313;width:9311;height:0" coordorigin="1716,313" coordsize="9311,0" path="m1716,313r9311,e" filled="f" strokeweight=".82pt">
              <v:path arrowok="t"/>
            </v:shape>
            <v:shape id="_x0000_s1060" style="position:absolute;left:1709;top:306;width:0;height:583" coordorigin="1709,306" coordsize="0,583" path="m1709,306r,583e" filled="f" strokeweight=".82pt">
              <v:path arrowok="t"/>
            </v:shape>
            <v:shape id="_x0000_s1059" style="position:absolute;left:1716;top:882;width:9311;height:0" coordorigin="1716,882" coordsize="9311,0" path="m1716,882r9311,e" filled="f" strokeweight=".82pt">
              <v:path arrowok="t"/>
            </v:shape>
            <v:shape id="_x0000_s1058" style="position:absolute;left:11035;top:306;width:0;height:583" coordorigin="11035,306" coordsize="0,583" path="m11035,306r,583e" filled="f" strokeweight=".82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tails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 proposed 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ad</w:t>
      </w:r>
    </w:p>
    <w:p w:rsidR="008B7FAB" w:rsidRDefault="00FC31B9">
      <w:pPr>
        <w:spacing w:before="14"/>
        <w:ind w:left="217" w:right="7209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 Count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8B7FAB" w:rsidRDefault="008B7FA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971"/>
        <w:gridCol w:w="1541"/>
        <w:gridCol w:w="1294"/>
        <w:gridCol w:w="1274"/>
      </w:tblGrid>
      <w:tr w:rsidR="008B7FAB">
        <w:trPr>
          <w:trHeight w:hRule="exact" w:val="781"/>
        </w:trPr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7FAB" w:rsidRDefault="00FC31B9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ourse</w:t>
            </w:r>
          </w:p>
          <w:p w:rsidR="008B7FAB" w:rsidRDefault="00FC31B9">
            <w:pPr>
              <w:spacing w:before="1" w:line="240" w:lineRule="exact"/>
              <w:ind w:left="93" w:right="41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ode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 any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FAB" w:rsidRDefault="008B7FAB">
            <w:pPr>
              <w:spacing w:before="10" w:line="240" w:lineRule="exact"/>
              <w:rPr>
                <w:sz w:val="24"/>
                <w:szCs w:val="24"/>
              </w:rPr>
            </w:pPr>
          </w:p>
          <w:p w:rsidR="008B7FAB" w:rsidRDefault="00FC31B9">
            <w:pPr>
              <w:ind w:left="1365" w:right="136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ourse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FAB" w:rsidRDefault="008B7FAB">
            <w:pPr>
              <w:spacing w:before="10" w:line="240" w:lineRule="exact"/>
              <w:rPr>
                <w:sz w:val="24"/>
                <w:szCs w:val="24"/>
              </w:rPr>
            </w:pPr>
          </w:p>
          <w:p w:rsidR="008B7FAB" w:rsidRDefault="00FC31B9">
            <w:pPr>
              <w:ind w:left="3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FAB" w:rsidRDefault="00FC31B9">
            <w:pPr>
              <w:spacing w:before="2" w:line="240" w:lineRule="exact"/>
              <w:ind w:left="97" w:right="17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ece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ng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</w:p>
          <w:p w:rsidR="008B7FAB" w:rsidRDefault="00FC31B9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7FAB" w:rsidRDefault="00FC31B9">
            <w:pPr>
              <w:spacing w:line="240" w:lineRule="exact"/>
              <w:ind w:left="15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ECT</w:t>
            </w:r>
            <w:r>
              <w:rPr>
                <w:b/>
                <w:sz w:val="22"/>
                <w:szCs w:val="22"/>
              </w:rPr>
              <w:t>S</w:t>
            </w:r>
          </w:p>
          <w:p w:rsidR="008B7FAB" w:rsidRDefault="00FC31B9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8B7FAB">
        <w:trPr>
          <w:trHeight w:hRule="exact" w:val="3334"/>
        </w:trPr>
        <w:tc>
          <w:tcPr>
            <w:tcW w:w="124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B7FAB" w:rsidRDefault="008B7FAB">
            <w:pPr>
              <w:spacing w:before="14" w:line="260" w:lineRule="exact"/>
              <w:rPr>
                <w:sz w:val="26"/>
                <w:szCs w:val="26"/>
              </w:rPr>
            </w:pP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  <w:p w:rsidR="008B7FAB" w:rsidRDefault="00FC31B9">
            <w:pPr>
              <w:ind w:left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7FAB" w:rsidRDefault="008B7FAB">
            <w:pPr>
              <w:spacing w:before="14" w:line="260" w:lineRule="exact"/>
              <w:rPr>
                <w:sz w:val="26"/>
                <w:szCs w:val="26"/>
              </w:rPr>
            </w:pP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pacing w:val="3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7FAB" w:rsidRDefault="008B7FAB">
            <w:pPr>
              <w:spacing w:before="14" w:line="260" w:lineRule="exact"/>
              <w:rPr>
                <w:sz w:val="26"/>
                <w:szCs w:val="26"/>
              </w:rPr>
            </w:pP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7FAB" w:rsidRDefault="008B7FAB">
            <w:pPr>
              <w:spacing w:before="14" w:line="260" w:lineRule="exact"/>
              <w:rPr>
                <w:sz w:val="26"/>
                <w:szCs w:val="26"/>
              </w:rPr>
            </w:pP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7FAB" w:rsidRDefault="008B7FAB">
            <w:pPr>
              <w:spacing w:before="14" w:line="260" w:lineRule="exact"/>
              <w:rPr>
                <w:sz w:val="26"/>
                <w:szCs w:val="26"/>
              </w:rPr>
            </w:pP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  <w:p w:rsidR="008B7FAB" w:rsidRDefault="00FC31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--</w:t>
            </w:r>
          </w:p>
        </w:tc>
      </w:tr>
    </w:tbl>
    <w:p w:rsidR="008B7FAB" w:rsidRDefault="008B7FAB">
      <w:pPr>
        <w:spacing w:before="9" w:line="100" w:lineRule="exact"/>
        <w:rPr>
          <w:sz w:val="11"/>
          <w:szCs w:val="11"/>
        </w:rPr>
      </w:pPr>
    </w:p>
    <w:p w:rsidR="008B7FAB" w:rsidRDefault="008B7FAB">
      <w:pPr>
        <w:spacing w:line="200" w:lineRule="exact"/>
      </w:pPr>
    </w:p>
    <w:p w:rsidR="008B7FAB" w:rsidRDefault="008B7FAB">
      <w:pPr>
        <w:spacing w:line="200" w:lineRule="exact"/>
      </w:pPr>
    </w:p>
    <w:p w:rsidR="008B7FAB" w:rsidRDefault="00FC31B9">
      <w:pPr>
        <w:spacing w:before="29" w:line="260" w:lineRule="exact"/>
        <w:ind w:left="232"/>
        <w:rPr>
          <w:sz w:val="24"/>
          <w:szCs w:val="24"/>
        </w:rPr>
      </w:pPr>
      <w:r>
        <w:pict>
          <v:group id="_x0000_s1052" style="position:absolute;left:0;text-align:left;margin-left:86pt;margin-top:-13.1pt;width:465.8pt;height:29.15pt;z-index:-251660800;mso-position-horizontal-relative:page" coordorigin="1720,-262" coordsize="9316,583">
            <v:shape id="_x0000_s1056" style="position:absolute;left:1731;top:-251;width:9294;height:0" coordorigin="1731,-251" coordsize="9294,0" path="m1731,-251r9294,e" filled="f" strokeweight=".58pt">
              <v:path arrowok="t"/>
            </v:shape>
            <v:shape id="_x0000_s1055" style="position:absolute;left:1726;top:-256;width:0;height:571" coordorigin="1726,-256" coordsize="0,571" path="m1726,-256r,571e" filled="f" strokeweight=".58pt">
              <v:path arrowok="t"/>
            </v:shape>
            <v:shape id="_x0000_s1054" style="position:absolute;left:1731;top:311;width:9294;height:0" coordorigin="1731,311" coordsize="9294,0" path="m1731,311r9294,e" filled="f" strokeweight=".58pt">
              <v:path arrowok="t"/>
            </v:shape>
            <v:shape id="_x0000_s1053" style="position:absolute;left:11030;top:-256;width:0;height:571" coordorigin="11030,-256" coordsize="0,571" path="m11030,-256r,571e" filled="f" strokeweight=".20464mm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tudent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 xml:space="preserve">s </w:t>
      </w:r>
      <w:proofErr w:type="gram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:........</w:t>
      </w:r>
      <w:r>
        <w:rPr>
          <w:spacing w:val="3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..............................</w:t>
      </w:r>
      <w:proofErr w:type="gramEnd"/>
      <w:r>
        <w:rPr>
          <w:position w:val="-1"/>
          <w:sz w:val="24"/>
          <w:szCs w:val="24"/>
        </w:rPr>
        <w:t xml:space="preserve">        </w:t>
      </w: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te:....................................</w:t>
      </w:r>
      <w:proofErr w:type="gramEnd"/>
    </w:p>
    <w:p w:rsidR="008B7FAB" w:rsidRDefault="008B7FAB">
      <w:pPr>
        <w:spacing w:before="11" w:line="260" w:lineRule="exact"/>
        <w:rPr>
          <w:sz w:val="26"/>
          <w:szCs w:val="26"/>
        </w:rPr>
      </w:pPr>
    </w:p>
    <w:p w:rsidR="008B7FAB" w:rsidRDefault="00FC31B9">
      <w:pPr>
        <w:spacing w:before="29"/>
        <w:ind w:left="21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B7FAB" w:rsidRDefault="00FC31B9">
      <w:pPr>
        <w:spacing w:line="240" w:lineRule="exact"/>
        <w:ind w:left="215"/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</w:p>
    <w:p w:rsidR="008B7FAB" w:rsidRDefault="00FC31B9">
      <w:pPr>
        <w:spacing w:before="1"/>
        <w:ind w:left="215"/>
        <w:rPr>
          <w:sz w:val="22"/>
          <w:szCs w:val="22"/>
        </w:rPr>
      </w:pPr>
      <w:r>
        <w:pict>
          <v:group id="_x0000_s1047" style="position:absolute;left:0;text-align:left;margin-left:85.05pt;margin-top:-27.15pt;width:466.75pt;height:81pt;z-index:-251659776;mso-position-horizontal-relative:page" coordorigin="1701,-543" coordsize="9335,1620">
            <v:shape id="_x0000_s1051" style="position:absolute;left:1712;top:-533;width:9313;height:0" coordorigin="1712,-533" coordsize="9313,0" path="m1712,-533r9313,e" filled="f" strokeweight=".58pt">
              <v:path arrowok="t"/>
            </v:shape>
            <v:shape id="_x0000_s1050" style="position:absolute;left:1707;top:-538;width:0;height:1609" coordorigin="1707,-538" coordsize="0,1609" path="m1707,-538r,1609e" filled="f" strokeweight=".58pt">
              <v:path arrowok="t"/>
            </v:shape>
            <v:shape id="_x0000_s1049" style="position:absolute;left:1712;top:1066;width:9313;height:0" coordorigin="1712,1066" coordsize="9313,0" path="m1712,1066r9313,e" filled="f" strokeweight=".58pt">
              <v:path arrowok="t"/>
            </v:shape>
            <v:shape id="_x0000_s1048" style="position:absolute;left:11030;top:-538;width:0;height:1609" coordorigin="11030,-538" coordsize="0,1609" path="m11030,-538r,1609e" filled="f" strokeweight=".20464mm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8B7FAB" w:rsidRDefault="008B7FAB">
      <w:pPr>
        <w:spacing w:before="14" w:line="240" w:lineRule="exact"/>
        <w:rPr>
          <w:sz w:val="24"/>
          <w:szCs w:val="24"/>
        </w:rPr>
      </w:pPr>
    </w:p>
    <w:p w:rsidR="008B7FAB" w:rsidRDefault="00FC31B9">
      <w:pPr>
        <w:ind w:left="215" w:right="99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--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 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8B7FAB" w:rsidRDefault="008B7FAB">
      <w:pPr>
        <w:spacing w:before="5" w:line="280" w:lineRule="exact"/>
        <w:rPr>
          <w:sz w:val="28"/>
          <w:szCs w:val="28"/>
        </w:rPr>
      </w:pPr>
    </w:p>
    <w:p w:rsidR="008B7FAB" w:rsidRDefault="00FC31B9">
      <w:pPr>
        <w:spacing w:before="29"/>
        <w:ind w:left="102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B7FAB" w:rsidRDefault="00FC31B9">
      <w:pPr>
        <w:spacing w:before="1" w:line="240" w:lineRule="exact"/>
        <w:ind w:left="102" w:right="220"/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eed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/l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</w:p>
    <w:p w:rsidR="008B7FAB" w:rsidRDefault="00FC31B9">
      <w:pPr>
        <w:spacing w:line="240" w:lineRule="exact"/>
        <w:ind w:left="102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8B7FAB" w:rsidRDefault="008B7FAB">
      <w:pPr>
        <w:spacing w:before="14" w:line="240" w:lineRule="exact"/>
        <w:rPr>
          <w:sz w:val="24"/>
          <w:szCs w:val="24"/>
        </w:rPr>
      </w:pPr>
      <w:bookmarkStart w:id="0" w:name="_GoBack"/>
      <w:bookmarkEnd w:id="0"/>
    </w:p>
    <w:p w:rsidR="008B7FAB" w:rsidRDefault="00FC31B9">
      <w:pPr>
        <w:ind w:left="102" w:right="1106"/>
        <w:rPr>
          <w:sz w:val="24"/>
          <w:szCs w:val="24"/>
        </w:rPr>
        <w:sectPr w:rsidR="008B7FAB">
          <w:pgSz w:w="12240" w:h="15840"/>
          <w:pgMar w:top="1200" w:right="1100" w:bottom="280" w:left="1600" w:header="708" w:footer="708" w:gutter="0"/>
          <w:cols w:space="720"/>
        </w:sect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--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 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8B7FAB" w:rsidRDefault="00FC31B9">
      <w:pPr>
        <w:spacing w:before="76"/>
        <w:ind w:left="102"/>
        <w:rPr>
          <w:sz w:val="24"/>
          <w:szCs w:val="24"/>
        </w:rPr>
      </w:pPr>
      <w:r>
        <w:lastRenderedPageBreak/>
        <w:pict>
          <v:group id="_x0000_s1041" style="position:absolute;left:0;text-align:left;margin-left:85.05pt;margin-top:17.35pt;width:466.75pt;height:60.1pt;z-index:-251657728;mso-position-horizontal-relative:page" coordorigin="1701,347" coordsize="9335,1202">
            <v:shape id="_x0000_s1046" style="position:absolute;left:1712;top:358;width:9313;height:0" coordorigin="1712,358" coordsize="9313,0" path="m1712,358r9313,e" filled="f" strokeweight=".58pt">
              <v:path arrowok="t"/>
            </v:shape>
            <v:shape id="_x0000_s1045" style="position:absolute;left:1712;top:948;width:9313;height:0" coordorigin="1712,948" coordsize="9313,0" path="m1712,948r9313,e" filled="f" strokeweight=".58pt">
              <v:path arrowok="t"/>
            </v:shape>
            <v:shape id="_x0000_s1044" style="position:absolute;left:1707;top:353;width:0;height:1191" coordorigin="1707,353" coordsize="0,1191" path="m1707,353r,1191e" filled="f" strokeweight=".58pt">
              <v:path arrowok="t"/>
            </v:shape>
            <v:shape id="_x0000_s1043" style="position:absolute;left:1712;top:1539;width:9313;height:0" coordorigin="1712,1539" coordsize="9313,0" path="m1712,1539r9313,e" filled="f" strokeweight=".58pt">
              <v:path arrowok="t"/>
            </v:shape>
            <v:shape id="_x0000_s1042" style="position:absolute;left:11030;top:353;width:0;height:1191" coordorigin="11030,353" coordsize="0,1191" path="m11030,353r,1191e" filled="f" strokeweight=".20464mm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to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mme</w:t>
      </w:r>
      <w:proofErr w:type="spellEnd"/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8B7FAB" w:rsidRDefault="00FC31B9">
      <w:pPr>
        <w:spacing w:before="10" w:line="260" w:lineRule="exact"/>
        <w:ind w:left="215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student:</w:t>
      </w:r>
    </w:p>
    <w:p w:rsidR="008B7FAB" w:rsidRDefault="008B7FAB">
      <w:pPr>
        <w:spacing w:before="10" w:line="280" w:lineRule="exact"/>
        <w:rPr>
          <w:sz w:val="28"/>
          <w:szCs w:val="28"/>
        </w:rPr>
      </w:pPr>
    </w:p>
    <w:p w:rsidR="008B7FAB" w:rsidRDefault="00FC31B9">
      <w:pPr>
        <w:spacing w:before="29"/>
        <w:ind w:left="21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B7FAB" w:rsidRDefault="00FC31B9">
      <w:pPr>
        <w:spacing w:line="260" w:lineRule="exact"/>
        <w:ind w:left="215"/>
        <w:rPr>
          <w:sz w:val="24"/>
          <w:szCs w:val="24"/>
        </w:rPr>
      </w:pPr>
      <w:r>
        <w:rPr>
          <w:position w:val="-1"/>
          <w:sz w:val="24"/>
          <w:szCs w:val="24"/>
        </w:rPr>
        <w:t>Count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:</w:t>
      </w:r>
    </w:p>
    <w:p w:rsidR="008B7FAB" w:rsidRDefault="008B7FAB">
      <w:pPr>
        <w:spacing w:before="2" w:line="100" w:lineRule="exact"/>
        <w:rPr>
          <w:sz w:val="11"/>
          <w:szCs w:val="11"/>
        </w:rPr>
      </w:pPr>
    </w:p>
    <w:p w:rsidR="008B7FAB" w:rsidRDefault="008B7FAB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543"/>
        <w:gridCol w:w="1277"/>
        <w:gridCol w:w="1205"/>
        <w:gridCol w:w="1205"/>
        <w:gridCol w:w="994"/>
      </w:tblGrid>
      <w:tr w:rsidR="00DB50DB" w:rsidTr="00DB50DB">
        <w:trPr>
          <w:trHeight w:hRule="exact" w:val="775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50DB" w:rsidRDefault="00DB50DB">
            <w:pPr>
              <w:spacing w:before="3" w:line="240" w:lineRule="exact"/>
              <w:ind w:left="100" w:right="274"/>
              <w:jc w:val="both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ourse code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 any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50DB" w:rsidRDefault="00DB50DB">
            <w:pPr>
              <w:spacing w:before="3" w:line="240" w:lineRule="exact"/>
              <w:ind w:left="100" w:right="4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ourse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as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 the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packa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50DB" w:rsidRDefault="00DB50DB">
            <w:pPr>
              <w:spacing w:before="12" w:line="240" w:lineRule="exact"/>
              <w:rPr>
                <w:sz w:val="24"/>
                <w:szCs w:val="24"/>
              </w:rPr>
            </w:pPr>
          </w:p>
          <w:p w:rsidR="00DB50DB" w:rsidRDefault="00DB50DB">
            <w:pPr>
              <w:ind w:left="2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B50DB" w:rsidRDefault="00DB50DB">
            <w:pPr>
              <w:spacing w:before="3" w:line="240" w:lineRule="exact"/>
              <w:ind w:left="100" w:right="373"/>
              <w:jc w:val="both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ed           cou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se 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B50DB" w:rsidRDefault="00DB50DB">
            <w:pPr>
              <w:spacing w:before="3" w:line="240" w:lineRule="exact"/>
              <w:ind w:left="100" w:right="37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ed cour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</w:p>
          <w:p w:rsidR="00DB50DB" w:rsidRDefault="00DB50DB">
            <w:pPr>
              <w:spacing w:before="3" w:line="240" w:lineRule="exact"/>
              <w:ind w:left="100" w:right="37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50DB" w:rsidRDefault="00DB50DB">
            <w:pPr>
              <w:spacing w:before="3" w:line="240" w:lineRule="exact"/>
              <w:ind w:left="100" w:right="14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ECT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redi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DB50DB" w:rsidTr="00DB50DB">
        <w:trPr>
          <w:trHeight w:hRule="exact" w:val="4707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50DB" w:rsidRDefault="00DB50DB">
            <w:pPr>
              <w:spacing w:before="7" w:line="120" w:lineRule="exact"/>
              <w:rPr>
                <w:sz w:val="13"/>
                <w:szCs w:val="13"/>
              </w:rPr>
            </w:pPr>
          </w:p>
          <w:p w:rsidR="00DB50DB" w:rsidRDefault="00DB50DB">
            <w:pPr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50DB" w:rsidRDefault="00DB50DB">
            <w:pPr>
              <w:spacing w:before="7" w:line="120" w:lineRule="exact"/>
              <w:rPr>
                <w:sz w:val="13"/>
                <w:szCs w:val="13"/>
              </w:rPr>
            </w:pPr>
          </w:p>
          <w:p w:rsidR="00DB50DB" w:rsidRDefault="00DB50DB">
            <w:pPr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B50DB" w:rsidRDefault="00DB50DB">
            <w:pPr>
              <w:spacing w:before="7" w:line="120" w:lineRule="exact"/>
              <w:rPr>
                <w:sz w:val="13"/>
                <w:szCs w:val="13"/>
              </w:rPr>
            </w:pPr>
          </w:p>
          <w:p w:rsidR="00DB50DB" w:rsidRDefault="00DB50DB">
            <w:pPr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B" w:rsidRPr="00DB50DB" w:rsidRDefault="00DB50DB">
            <w:pPr>
              <w:spacing w:before="1" w:line="240" w:lineRule="exact"/>
              <w:ind w:left="210" w:right="671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               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  <w:p w:rsidR="00DB50DB" w:rsidRPr="00DB50DB" w:rsidRDefault="00DB50DB">
            <w:pPr>
              <w:spacing w:before="2" w:line="240" w:lineRule="exact"/>
              <w:ind w:left="210" w:right="670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 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  <w:p w:rsidR="00DB50DB" w:rsidRPr="00DB50DB" w:rsidRDefault="00DB50DB">
            <w:pPr>
              <w:spacing w:before="3" w:line="240" w:lineRule="exact"/>
              <w:ind w:left="210" w:right="671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  <w:p w:rsidR="00DB50DB" w:rsidRPr="00DB50DB" w:rsidRDefault="00DB50DB">
            <w:pPr>
              <w:spacing w:before="2" w:line="240" w:lineRule="exact"/>
              <w:ind w:left="210" w:right="671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B" w:rsidRPr="00DB50DB" w:rsidRDefault="00DB50DB">
            <w:pPr>
              <w:spacing w:before="2" w:line="240" w:lineRule="exact"/>
              <w:ind w:left="210" w:right="671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  <w:p w:rsidR="00DB50DB" w:rsidRPr="00DB50DB" w:rsidRDefault="00DB50DB">
            <w:pPr>
              <w:spacing w:before="2" w:line="240" w:lineRule="exact"/>
              <w:ind w:left="210" w:right="671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 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  <w:p w:rsidR="00DB50DB" w:rsidRPr="00DB50DB" w:rsidRDefault="00DB50DB">
            <w:pPr>
              <w:spacing w:before="2" w:line="240" w:lineRule="exact"/>
              <w:ind w:left="210" w:right="671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     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  <w:r w:rsidRPr="00DB50DB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  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  <w:p w:rsidR="00DB50DB" w:rsidRDefault="00DB50DB">
            <w:pPr>
              <w:spacing w:line="240" w:lineRule="exact"/>
              <w:ind w:left="210" w:right="676"/>
              <w:jc w:val="both"/>
              <w:rPr>
                <w:sz w:val="22"/>
                <w:szCs w:val="22"/>
              </w:rPr>
            </w:pPr>
            <w:bookmarkStart w:id="1" w:name="_Hlk58256418"/>
            <w:r w:rsidRPr="00DB50DB">
              <w:rPr>
                <w:sz w:val="22"/>
                <w:szCs w:val="22"/>
              </w:rPr>
              <w:t xml:space="preserve">O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   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bookmarkEnd w:id="1"/>
            <w:proofErr w:type="spellEnd"/>
          </w:p>
          <w:p w:rsidR="00DB50DB" w:rsidRDefault="00DB50DB">
            <w:pPr>
              <w:spacing w:line="240" w:lineRule="exact"/>
              <w:ind w:left="210" w:right="676"/>
              <w:jc w:val="both"/>
              <w:rPr>
                <w:sz w:val="22"/>
                <w:szCs w:val="22"/>
              </w:rPr>
            </w:pPr>
            <w:r w:rsidRPr="00DB50DB">
              <w:rPr>
                <w:sz w:val="22"/>
                <w:szCs w:val="22"/>
              </w:rPr>
              <w:t xml:space="preserve">O               </w:t>
            </w:r>
            <w:r>
              <w:rPr>
                <w:sz w:val="22"/>
                <w:szCs w:val="22"/>
              </w:rPr>
              <w:t xml:space="preserve"> </w:t>
            </w:r>
            <w:r w:rsidRPr="00DB50DB">
              <w:rPr>
                <w:sz w:val="22"/>
                <w:szCs w:val="22"/>
              </w:rPr>
              <w:t xml:space="preserve">     </w:t>
            </w:r>
            <w:r w:rsidRPr="00DB50D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0DB"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99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B50DB" w:rsidRDefault="00DB50DB">
            <w:pPr>
              <w:spacing w:before="7" w:line="120" w:lineRule="exact"/>
              <w:rPr>
                <w:sz w:val="13"/>
                <w:szCs w:val="13"/>
              </w:rPr>
            </w:pPr>
          </w:p>
          <w:p w:rsidR="00DB50DB" w:rsidRDefault="00DB50DB">
            <w:pPr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  <w:p w:rsidR="00DB50DB" w:rsidRDefault="00DB50D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8B7FAB" w:rsidRDefault="008B7FAB">
      <w:pPr>
        <w:spacing w:before="3" w:line="120" w:lineRule="exact"/>
        <w:rPr>
          <w:sz w:val="12"/>
          <w:szCs w:val="12"/>
        </w:rPr>
      </w:pPr>
    </w:p>
    <w:p w:rsidR="008B7FAB" w:rsidRDefault="008B7FAB">
      <w:pPr>
        <w:spacing w:line="200" w:lineRule="exact"/>
      </w:pPr>
    </w:p>
    <w:p w:rsidR="008B7FAB" w:rsidRDefault="008B7FAB">
      <w:pPr>
        <w:spacing w:line="200" w:lineRule="exact"/>
      </w:pPr>
    </w:p>
    <w:p w:rsidR="008B7FAB" w:rsidRDefault="00FC31B9">
      <w:pPr>
        <w:spacing w:before="29" w:line="260" w:lineRule="exact"/>
        <w:ind w:left="232"/>
        <w:rPr>
          <w:position w:val="-1"/>
          <w:sz w:val="24"/>
          <w:szCs w:val="24"/>
        </w:rPr>
      </w:pPr>
      <w:r>
        <w:pict>
          <v:group id="_x0000_s1036" style="position:absolute;left:0;text-align:left;margin-left:86pt;margin-top:-13.1pt;width:465.8pt;height:29.15pt;z-index:-251656704;mso-position-horizontal-relative:page" coordorigin="1720,-262" coordsize="9316,583">
            <v:shape id="_x0000_s1040" style="position:absolute;left:1731;top:-251;width:9294;height:0" coordorigin="1731,-251" coordsize="9294,0" path="m1731,-251r9294,e" filled="f" strokeweight=".58pt">
              <v:path arrowok="t"/>
            </v:shape>
            <v:shape id="_x0000_s1039" style="position:absolute;left:1726;top:-256;width:0;height:571" coordorigin="1726,-256" coordsize="0,571" path="m1726,-256r,571e" filled="f" strokeweight=".58pt">
              <v:path arrowok="t"/>
            </v:shape>
            <v:shape id="_x0000_s1038" style="position:absolute;left:1731;top:311;width:9294;height:0" coordorigin="1731,311" coordsize="9294,0" path="m1731,311r9294,e" filled="f" strokeweight=".58pt">
              <v:path arrowok="t"/>
            </v:shape>
            <v:shape id="_x0000_s1037" style="position:absolute;left:11030;top:-256;width:0;height:571" coordorigin="11030,-256" coordsize="0,571" path="m11030,-256r,571e" filled="f" strokeweight=".20464mm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tudent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 xml:space="preserve">s </w:t>
      </w:r>
      <w:proofErr w:type="gram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:........</w:t>
      </w:r>
      <w:r>
        <w:rPr>
          <w:spacing w:val="3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..............................</w:t>
      </w:r>
      <w:proofErr w:type="gramEnd"/>
      <w:r>
        <w:rPr>
          <w:position w:val="-1"/>
          <w:sz w:val="24"/>
          <w:szCs w:val="24"/>
        </w:rPr>
        <w:t xml:space="preserve">        </w:t>
      </w: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te:....................................</w:t>
      </w:r>
      <w:proofErr w:type="gramEnd"/>
    </w:p>
    <w:p w:rsidR="00DB50DB" w:rsidRDefault="00DB50DB">
      <w:pPr>
        <w:spacing w:before="29" w:line="260" w:lineRule="exact"/>
        <w:ind w:left="232"/>
        <w:rPr>
          <w:sz w:val="24"/>
          <w:szCs w:val="24"/>
        </w:rPr>
      </w:pPr>
    </w:p>
    <w:p w:rsidR="008B7FAB" w:rsidRDefault="008B7FAB">
      <w:pPr>
        <w:spacing w:before="14" w:line="260" w:lineRule="exact"/>
        <w:rPr>
          <w:sz w:val="26"/>
          <w:szCs w:val="26"/>
        </w:rPr>
      </w:pPr>
    </w:p>
    <w:p w:rsidR="008B7FAB" w:rsidRDefault="00FC31B9">
      <w:pPr>
        <w:spacing w:before="29"/>
        <w:ind w:left="21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B7FAB" w:rsidRDefault="00FC31B9">
      <w:pPr>
        <w:ind w:left="215" w:right="327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8B7FAB" w:rsidRDefault="00FC31B9">
      <w:pPr>
        <w:ind w:left="215"/>
        <w:rPr>
          <w:sz w:val="24"/>
          <w:szCs w:val="24"/>
        </w:rPr>
      </w:pPr>
      <w:r>
        <w:pict>
          <v:group id="_x0000_s1031" style="position:absolute;left:0;text-align:left;margin-left:85.05pt;margin-top:-42.25pt;width:466.75pt;height:98.25pt;z-index:-251655680;mso-position-horizontal-relative:page" coordorigin="1701,-845" coordsize="9335,1965">
            <v:shape id="_x0000_s1035" style="position:absolute;left:1712;top:-834;width:9313;height:0" coordorigin="1712,-834" coordsize="9313,0" path="m1712,-834r9313,e" filled="f" strokeweight=".58pt">
              <v:path arrowok="t"/>
            </v:shape>
            <v:shape id="_x0000_s1034" style="position:absolute;left:1707;top:-839;width:0;height:1954" coordorigin="1707,-839" coordsize="0,1954" path="m1707,-839r,1953e" filled="f" strokeweight=".58pt">
              <v:path arrowok="t"/>
            </v:shape>
            <v:shape id="_x0000_s1033" style="position:absolute;left:1712;top:1110;width:9313;height:0" coordorigin="1712,1110" coordsize="9313,0" path="m1712,1110r9313,e" filled="f" strokeweight=".58pt">
              <v:path arrowok="t"/>
            </v:shape>
            <v:shape id="_x0000_s1032" style="position:absolute;left:11030;top:-839;width:0;height:1954" coordorigin="11030,-839" coordsize="0,1954" path="m11030,-839r,1953e" filled="f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B7FAB" w:rsidRDefault="008B7FAB">
      <w:pPr>
        <w:spacing w:before="16" w:line="260" w:lineRule="exact"/>
        <w:rPr>
          <w:sz w:val="26"/>
          <w:szCs w:val="26"/>
        </w:rPr>
      </w:pPr>
    </w:p>
    <w:p w:rsidR="008B7FAB" w:rsidRDefault="00FC31B9">
      <w:pPr>
        <w:ind w:left="215" w:right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--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 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8B7FAB" w:rsidRDefault="008B7FAB">
      <w:pPr>
        <w:spacing w:before="7" w:line="260" w:lineRule="exact"/>
        <w:rPr>
          <w:sz w:val="26"/>
          <w:szCs w:val="26"/>
        </w:rPr>
      </w:pPr>
    </w:p>
    <w:p w:rsidR="008B7FAB" w:rsidRDefault="00FC31B9">
      <w:pPr>
        <w:spacing w:before="29"/>
        <w:ind w:left="215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B7FAB" w:rsidRDefault="00FC31B9">
      <w:pPr>
        <w:ind w:left="215" w:right="33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8B7FAB" w:rsidRDefault="00FC31B9">
      <w:pPr>
        <w:ind w:left="215"/>
        <w:rPr>
          <w:sz w:val="24"/>
          <w:szCs w:val="24"/>
        </w:rPr>
      </w:pPr>
      <w:r>
        <w:pict>
          <v:group id="_x0000_s1026" style="position:absolute;left:0;text-align:left;margin-left:85.05pt;margin-top:-42.15pt;width:466.75pt;height:98.15pt;z-index:-251654656;mso-position-horizontal-relative:page" coordorigin="1701,-843" coordsize="9335,1963">
            <v:shape id="_x0000_s1030" style="position:absolute;left:1712;top:-832;width:9313;height:0" coordorigin="1712,-832" coordsize="9313,0" path="m1712,-832r9313,e" filled="f" strokeweight=".58pt">
              <v:path arrowok="t"/>
            </v:shape>
            <v:shape id="_x0000_s1029" style="position:absolute;left:1707;top:-837;width:0;height:1951" coordorigin="1707,-837" coordsize="0,1951" path="m1707,-837r,1951e" filled="f" strokeweight=".58pt">
              <v:path arrowok="t"/>
            </v:shape>
            <v:shape id="_x0000_s1028" style="position:absolute;left:1712;top:1110;width:9313;height:0" coordorigin="1712,1110" coordsize="9313,0" path="m1712,1110r9313,e" filled="f" strokeweight=".20464mm">
              <v:path arrowok="t"/>
            </v:shape>
            <v:shape id="_x0000_s1027" style="position:absolute;left:11030;top:-837;width:0;height:1951" coordorigin="11030,-837" coordsize="0,1951" path="m11030,-837r,1951e" filled="f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B7FAB" w:rsidRDefault="008B7FAB">
      <w:pPr>
        <w:spacing w:before="16" w:line="260" w:lineRule="exact"/>
        <w:rPr>
          <w:sz w:val="26"/>
          <w:szCs w:val="26"/>
        </w:rPr>
      </w:pPr>
    </w:p>
    <w:p w:rsidR="008B7FAB" w:rsidRDefault="00FC31B9">
      <w:pPr>
        <w:ind w:left="215" w:right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--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 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</w:p>
    <w:sectPr w:rsidR="008B7FAB">
      <w:pgSz w:w="12240" w:h="15840"/>
      <w:pgMar w:top="1200" w:right="110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4074"/>
    <w:multiLevelType w:val="multilevel"/>
    <w:tmpl w:val="ABB4A6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AB"/>
    <w:rsid w:val="008B7FAB"/>
    <w:rsid w:val="00DB50DB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E217119"/>
  <w15:docId w15:val="{FF55E5A4-554F-4B3F-970F-6A519E68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2020-12-07T14:02:00Z</dcterms:created>
  <dcterms:modified xsi:type="dcterms:W3CDTF">2020-12-07T14:02:00Z</dcterms:modified>
</cp:coreProperties>
</file>